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9A97" w14:textId="77777777" w:rsidR="00817333" w:rsidRDefault="00817333" w:rsidP="00817333">
      <w:pPr>
        <w:pStyle w:val="Heading1"/>
        <w:jc w:val="center"/>
      </w:pPr>
      <w:r w:rsidRPr="00817333">
        <w:rPr>
          <w:noProof/>
        </w:rPr>
        <w:drawing>
          <wp:inline distT="0" distB="0" distL="0" distR="0" wp14:anchorId="6C87A40A" wp14:editId="2AAD06CD">
            <wp:extent cx="5715000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98" cy="11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8B43" w14:textId="77777777" w:rsidR="00817333" w:rsidRDefault="00817333"/>
    <w:p w14:paraId="23D585A6" w14:textId="77777777" w:rsidR="00817333" w:rsidRPr="00315FAE" w:rsidRDefault="0080571A">
      <w:pPr>
        <w:rPr>
          <w:rFonts w:ascii="Apple Casual" w:hAnsi="Apple Casual"/>
          <w:color w:val="365F91" w:themeColor="accent1" w:themeShade="BF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15FAE">
        <w:rPr>
          <w:rFonts w:ascii="Apple Casual" w:hAnsi="Apple Casual"/>
          <w:color w:val="365F91" w:themeColor="accent1" w:themeShade="BF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Referred By:</w:t>
      </w:r>
    </w:p>
    <w:tbl>
      <w:tblPr>
        <w:tblStyle w:val="TableGrid"/>
        <w:tblpPr w:leftFromText="180" w:rightFromText="180" w:vertAnchor="text" w:horzAnchor="page" w:tblpX="1117" w:tblpY="-483"/>
        <w:tblW w:w="1014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8457"/>
      </w:tblGrid>
      <w:tr w:rsidR="00817333" w14:paraId="0124A2AA" w14:textId="77777777" w:rsidTr="0080571A">
        <w:trPr>
          <w:trHeight w:val="549"/>
        </w:trPr>
        <w:tc>
          <w:tcPr>
            <w:tcW w:w="1691" w:type="dxa"/>
          </w:tcPr>
          <w:p w14:paraId="5174F1F8" w14:textId="77777777" w:rsidR="00817333" w:rsidRPr="00817333" w:rsidRDefault="00817333" w:rsidP="0080571A"/>
        </w:tc>
        <w:tc>
          <w:tcPr>
            <w:tcW w:w="8457" w:type="dxa"/>
          </w:tcPr>
          <w:p w14:paraId="0E738792" w14:textId="77777777" w:rsidR="00817333" w:rsidRPr="00315FAE" w:rsidRDefault="00817333" w:rsidP="00817333">
            <w:pPr>
              <w:pStyle w:val="heady"/>
              <w:rPr>
                <w:b/>
                <w:color w:val="365F91" w:themeColor="accent1" w:themeShade="BF"/>
                <w:sz w:val="36"/>
                <w:szCs w:val="36"/>
              </w:rPr>
            </w:pPr>
            <w:r w:rsidRPr="00315FAE">
              <w:rPr>
                <w:color w:val="365F91" w:themeColor="accent1" w:themeShade="BF"/>
                <w:sz w:val="36"/>
                <w:szCs w:val="3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Summer 2015 Volunteer Application</w:t>
            </w:r>
          </w:p>
        </w:tc>
      </w:tr>
    </w:tbl>
    <w:p w14:paraId="75811731" w14:textId="77777777" w:rsidR="0080571A" w:rsidRPr="0080571A" w:rsidRDefault="0080571A" w:rsidP="0080571A"/>
    <w:tbl>
      <w:tblPr>
        <w:tblStyle w:val="TableGrid"/>
        <w:tblW w:w="5186" w:type="pct"/>
        <w:tblInd w:w="-16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61"/>
        <w:gridCol w:w="6971"/>
      </w:tblGrid>
      <w:tr w:rsidR="008D0133" w14:paraId="760986FD" w14:textId="77777777" w:rsidTr="0080571A">
        <w:trPr>
          <w:trHeight w:val="484"/>
        </w:trPr>
        <w:tc>
          <w:tcPr>
            <w:tcW w:w="2961" w:type="dxa"/>
            <w:tcBorders>
              <w:top w:val="single" w:sz="4" w:space="0" w:color="BFBFBF" w:themeColor="background1" w:themeShade="BF"/>
            </w:tcBorders>
            <w:vAlign w:val="center"/>
          </w:tcPr>
          <w:p w14:paraId="74639EEC" w14:textId="77777777" w:rsidR="008D0133" w:rsidRPr="0080571A" w:rsidRDefault="0080571A" w:rsidP="0080571A">
            <w:pPr>
              <w:rPr>
                <w:rFonts w:ascii="Apple Casual" w:hAnsi="Apple Casual"/>
                <w:color w:val="1F497D" w:themeColor="text2"/>
                <w:sz w:val="24"/>
              </w:rPr>
            </w:pPr>
            <w:r w:rsidRPr="0080571A">
              <w:rPr>
                <w:rFonts w:ascii="Apple Casual" w:hAnsi="Apple Casual"/>
                <w:color w:val="1F497D" w:themeColor="text2"/>
                <w:sz w:val="24"/>
              </w:rPr>
              <w:t>Nickname</w:t>
            </w:r>
          </w:p>
        </w:tc>
        <w:tc>
          <w:tcPr>
            <w:tcW w:w="6971" w:type="dxa"/>
            <w:tcBorders>
              <w:top w:val="single" w:sz="4" w:space="0" w:color="BFBFBF" w:themeColor="background1" w:themeShade="BF"/>
            </w:tcBorders>
            <w:vAlign w:val="center"/>
          </w:tcPr>
          <w:p w14:paraId="2CD4AD4F" w14:textId="77777777" w:rsidR="008D0133" w:rsidRDefault="008D0133"/>
        </w:tc>
      </w:tr>
      <w:tr w:rsidR="008D0133" w14:paraId="7C6C1466" w14:textId="77777777" w:rsidTr="0080571A">
        <w:trPr>
          <w:trHeight w:val="484"/>
        </w:trPr>
        <w:tc>
          <w:tcPr>
            <w:tcW w:w="2961" w:type="dxa"/>
            <w:vAlign w:val="center"/>
          </w:tcPr>
          <w:p w14:paraId="668C8933" w14:textId="77777777" w:rsidR="008D0133" w:rsidRPr="0080571A" w:rsidRDefault="0080571A" w:rsidP="00A01B1C">
            <w:pPr>
              <w:rPr>
                <w:rFonts w:ascii="Apple Casual" w:hAnsi="Apple Casual"/>
                <w:color w:val="1F497D" w:themeColor="text2"/>
                <w:sz w:val="24"/>
              </w:rPr>
            </w:pPr>
            <w:r>
              <w:rPr>
                <w:rFonts w:ascii="Apple Casual" w:hAnsi="Apple Casual"/>
                <w:color w:val="1F497D" w:themeColor="text2"/>
                <w:sz w:val="24"/>
              </w:rPr>
              <w:t>Full Name</w:t>
            </w:r>
          </w:p>
        </w:tc>
        <w:tc>
          <w:tcPr>
            <w:tcW w:w="6971" w:type="dxa"/>
            <w:vAlign w:val="center"/>
          </w:tcPr>
          <w:p w14:paraId="38785BF2" w14:textId="77777777" w:rsidR="008D0133" w:rsidRDefault="008D0133"/>
        </w:tc>
      </w:tr>
      <w:tr w:rsidR="008D0133" w14:paraId="0674F158" w14:textId="77777777" w:rsidTr="0080571A">
        <w:trPr>
          <w:trHeight w:val="484"/>
        </w:trPr>
        <w:tc>
          <w:tcPr>
            <w:tcW w:w="2961" w:type="dxa"/>
            <w:vAlign w:val="center"/>
          </w:tcPr>
          <w:p w14:paraId="595783D1" w14:textId="77777777" w:rsidR="008D0133" w:rsidRPr="0080571A" w:rsidRDefault="0080571A" w:rsidP="00A01B1C">
            <w:pPr>
              <w:rPr>
                <w:rFonts w:ascii="Apple Casual" w:hAnsi="Apple Casual"/>
                <w:color w:val="1F497D" w:themeColor="text2"/>
                <w:sz w:val="24"/>
              </w:rPr>
            </w:pPr>
            <w:r w:rsidRPr="0080571A">
              <w:rPr>
                <w:rFonts w:ascii="Apple Casual" w:hAnsi="Apple Casual"/>
                <w:color w:val="1F497D" w:themeColor="text2"/>
                <w:sz w:val="24"/>
              </w:rPr>
              <w:t>Phone Number</w:t>
            </w:r>
          </w:p>
        </w:tc>
        <w:tc>
          <w:tcPr>
            <w:tcW w:w="6971" w:type="dxa"/>
            <w:vAlign w:val="center"/>
          </w:tcPr>
          <w:p w14:paraId="0D68BF06" w14:textId="77777777" w:rsidR="008D0133" w:rsidRDefault="008D0133"/>
        </w:tc>
      </w:tr>
      <w:tr w:rsidR="008D0133" w14:paraId="084E1C44" w14:textId="77777777" w:rsidTr="0080571A">
        <w:trPr>
          <w:trHeight w:val="484"/>
        </w:trPr>
        <w:tc>
          <w:tcPr>
            <w:tcW w:w="2961" w:type="dxa"/>
            <w:vAlign w:val="center"/>
          </w:tcPr>
          <w:p w14:paraId="4F5B7E3B" w14:textId="77777777" w:rsidR="008D0133" w:rsidRPr="0080571A" w:rsidRDefault="0080571A" w:rsidP="00A01B1C">
            <w:pPr>
              <w:rPr>
                <w:rFonts w:ascii="Apple Casual" w:hAnsi="Apple Casual"/>
                <w:color w:val="1F497D" w:themeColor="text2"/>
                <w:sz w:val="22"/>
                <w:szCs w:val="22"/>
              </w:rPr>
            </w:pPr>
            <w:r w:rsidRPr="0080571A">
              <w:rPr>
                <w:rFonts w:ascii="Apple Casual" w:hAnsi="Apple Casual"/>
                <w:color w:val="1F497D" w:themeColor="text2"/>
                <w:sz w:val="22"/>
                <w:szCs w:val="22"/>
              </w:rPr>
              <w:t>Email</w:t>
            </w:r>
          </w:p>
        </w:tc>
        <w:tc>
          <w:tcPr>
            <w:tcW w:w="6971" w:type="dxa"/>
            <w:vAlign w:val="center"/>
          </w:tcPr>
          <w:p w14:paraId="04067F4B" w14:textId="77777777" w:rsidR="008D0133" w:rsidRDefault="008D0133"/>
        </w:tc>
      </w:tr>
      <w:tr w:rsidR="008D0133" w14:paraId="6492DD54" w14:textId="77777777" w:rsidTr="0080571A">
        <w:trPr>
          <w:trHeight w:val="484"/>
        </w:trPr>
        <w:tc>
          <w:tcPr>
            <w:tcW w:w="2961" w:type="dxa"/>
            <w:vAlign w:val="center"/>
          </w:tcPr>
          <w:p w14:paraId="379F2323" w14:textId="77777777" w:rsidR="008D0133" w:rsidRPr="0080571A" w:rsidRDefault="00571DCA" w:rsidP="00A01B1C">
            <w:pPr>
              <w:rPr>
                <w:rFonts w:ascii="Apple Casual" w:hAnsi="Apple Casual"/>
                <w:color w:val="1F497D" w:themeColor="text2"/>
                <w:sz w:val="22"/>
                <w:szCs w:val="22"/>
              </w:rPr>
            </w:pPr>
            <w:r>
              <w:rPr>
                <w:rFonts w:ascii="Apple Casual" w:hAnsi="Apple Casual"/>
                <w:color w:val="1F497D" w:themeColor="text2"/>
                <w:sz w:val="22"/>
                <w:szCs w:val="22"/>
              </w:rPr>
              <w:t xml:space="preserve">How else may we reach you? </w:t>
            </w:r>
            <w:r w:rsidR="0080571A" w:rsidRPr="0080571A">
              <w:rPr>
                <w:rFonts w:ascii="Apple Casual" w:hAnsi="Apple Casual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Apple Casual" w:hAnsi="Apple Casual"/>
                <w:color w:val="1F497D" w:themeColor="text2"/>
                <w:sz w:val="22"/>
                <w:szCs w:val="22"/>
              </w:rPr>
              <w:t>(</w:t>
            </w:r>
            <w:r w:rsidR="0080571A" w:rsidRPr="0080571A">
              <w:rPr>
                <w:rFonts w:ascii="Apple Casual" w:hAnsi="Apple Casual"/>
                <w:color w:val="1F497D" w:themeColor="text2"/>
                <w:sz w:val="22"/>
                <w:szCs w:val="22"/>
              </w:rPr>
              <w:t xml:space="preserve">Twitter, </w:t>
            </w:r>
            <w:proofErr w:type="spellStart"/>
            <w:r w:rsidR="0080571A" w:rsidRPr="0080571A">
              <w:rPr>
                <w:rFonts w:ascii="Apple Casual" w:hAnsi="Apple Casual"/>
                <w:color w:val="1F497D" w:themeColor="text2"/>
                <w:sz w:val="22"/>
                <w:szCs w:val="22"/>
              </w:rPr>
              <w:t>Instaggram</w:t>
            </w:r>
            <w:proofErr w:type="spellEnd"/>
            <w:r>
              <w:rPr>
                <w:rFonts w:ascii="Apple Casual" w:hAnsi="Apple Casual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pple Casual" w:hAnsi="Apple Casual"/>
                <w:color w:val="1F497D" w:themeColor="text2"/>
                <w:sz w:val="22"/>
                <w:szCs w:val="22"/>
              </w:rPr>
              <w:t>Etc</w:t>
            </w:r>
            <w:proofErr w:type="spellEnd"/>
            <w:r w:rsidR="0080571A" w:rsidRPr="0080571A">
              <w:rPr>
                <w:rFonts w:ascii="Apple Casual" w:hAnsi="Apple Casu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6971" w:type="dxa"/>
            <w:vAlign w:val="center"/>
          </w:tcPr>
          <w:p w14:paraId="6F13C5A9" w14:textId="77777777" w:rsidR="008D0133" w:rsidRDefault="008D0133" w:rsidP="00DF6D0E">
            <w:pPr>
              <w:pStyle w:val="Heading1"/>
              <w:outlineLvl w:val="0"/>
            </w:pPr>
          </w:p>
        </w:tc>
      </w:tr>
      <w:tr w:rsidR="008D0133" w14:paraId="4260AADA" w14:textId="77777777" w:rsidTr="0080571A">
        <w:trPr>
          <w:trHeight w:val="521"/>
        </w:trPr>
        <w:tc>
          <w:tcPr>
            <w:tcW w:w="2961" w:type="dxa"/>
            <w:vAlign w:val="center"/>
          </w:tcPr>
          <w:p w14:paraId="7141BFF2" w14:textId="77777777" w:rsidR="008D0133" w:rsidRPr="0080571A" w:rsidRDefault="0080571A" w:rsidP="00A01B1C">
            <w:pPr>
              <w:rPr>
                <w:rFonts w:ascii="Apple Casual" w:hAnsi="Apple Casual"/>
                <w:color w:val="1F497D" w:themeColor="text2"/>
                <w:sz w:val="22"/>
                <w:szCs w:val="22"/>
              </w:rPr>
            </w:pPr>
            <w:r w:rsidRPr="0080571A">
              <w:rPr>
                <w:rFonts w:ascii="Apple Casual" w:hAnsi="Apple Casual"/>
                <w:color w:val="1F497D" w:themeColor="text2"/>
                <w:sz w:val="22"/>
                <w:szCs w:val="22"/>
              </w:rPr>
              <w:t>How old are you or will you be as of May 1</w:t>
            </w:r>
            <w:r w:rsidRPr="0080571A">
              <w:rPr>
                <w:rFonts w:ascii="Apple Casual" w:hAnsi="Apple Casual"/>
                <w:color w:val="1F497D" w:themeColor="text2"/>
                <w:sz w:val="22"/>
                <w:szCs w:val="22"/>
                <w:vertAlign w:val="superscript"/>
              </w:rPr>
              <w:t>st</w:t>
            </w:r>
            <w:r w:rsidRPr="0080571A">
              <w:rPr>
                <w:rFonts w:ascii="Apple Casual" w:hAnsi="Apple Casual"/>
                <w:color w:val="1F497D" w:themeColor="text2"/>
                <w:sz w:val="22"/>
                <w:szCs w:val="22"/>
              </w:rPr>
              <w:t xml:space="preserve">, 2015? </w:t>
            </w:r>
          </w:p>
        </w:tc>
        <w:tc>
          <w:tcPr>
            <w:tcW w:w="6971" w:type="dxa"/>
            <w:vAlign w:val="center"/>
          </w:tcPr>
          <w:p w14:paraId="026D9E5B" w14:textId="77777777" w:rsidR="008D0133" w:rsidRDefault="008D0133"/>
        </w:tc>
      </w:tr>
    </w:tbl>
    <w:p w14:paraId="118743F8" w14:textId="77777777" w:rsidR="00154F91" w:rsidRPr="00B606D5" w:rsidRDefault="00DF6D0E" w:rsidP="00154F91">
      <w:pPr>
        <w:pStyle w:val="Heading1"/>
        <w:rPr>
          <w:rFonts w:ascii="Apple Casual" w:hAnsi="Apple Casual"/>
          <w:b w:val="0"/>
          <w:color w:val="365F91" w:themeColor="accent1" w:themeShade="BF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606D5">
        <w:rPr>
          <w:rFonts w:ascii="Apple Casual" w:hAnsi="Apple Casual"/>
          <w:b w:val="0"/>
          <w:color w:val="365F91" w:themeColor="accent1" w:themeShade="BF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Availability</w:t>
      </w:r>
      <w:r w:rsidR="00624302" w:rsidRPr="00B606D5">
        <w:rPr>
          <w:rFonts w:ascii="Apple Casual" w:hAnsi="Apple Casual"/>
          <w:b w:val="0"/>
          <w:color w:val="365F91" w:themeColor="accent1" w:themeShade="BF"/>
          <w:sz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&amp; About You</w:t>
      </w:r>
    </w:p>
    <w:p w14:paraId="0D473240" w14:textId="77777777" w:rsidR="00154F91" w:rsidRPr="00154F91" w:rsidRDefault="00154F91" w:rsidP="00154F91">
      <w:pPr>
        <w:pStyle w:val="heady"/>
      </w:pPr>
    </w:p>
    <w:p w14:paraId="7F5F7AB7" w14:textId="77777777" w:rsidR="0097298E" w:rsidRDefault="00624302" w:rsidP="0097298E">
      <w:pPr>
        <w:pStyle w:val="Heading3"/>
        <w:rPr>
          <w:rFonts w:ascii="Apple Casual" w:hAnsi="Apple Casual"/>
          <w:color w:val="1F497D" w:themeColor="text2"/>
        </w:rPr>
      </w:pPr>
      <w:r>
        <w:rPr>
          <w:rFonts w:ascii="Apple Casual" w:hAnsi="Apple Casual"/>
          <w:color w:val="1F497D" w:themeColor="text2"/>
        </w:rPr>
        <w:t>Are you currently employed? Where?</w:t>
      </w:r>
    </w:p>
    <w:p w14:paraId="0CF3CAE6" w14:textId="77777777" w:rsidR="00154F91" w:rsidRPr="00154F91" w:rsidRDefault="00154F91" w:rsidP="00154F91"/>
    <w:p w14:paraId="7FBB9C50" w14:textId="77777777" w:rsidR="00624302" w:rsidRDefault="00624302" w:rsidP="00624302">
      <w:pPr>
        <w:pStyle w:val="heady"/>
      </w:pPr>
    </w:p>
    <w:p w14:paraId="5B68A332" w14:textId="77777777" w:rsidR="00154F91" w:rsidRDefault="00154F91" w:rsidP="00154F91">
      <w:pPr>
        <w:pStyle w:val="heady"/>
      </w:pPr>
      <w:r>
        <w:t xml:space="preserve">Do you have a drivers license &amp;/or car? </w:t>
      </w:r>
    </w:p>
    <w:p w14:paraId="58499200" w14:textId="77777777" w:rsidR="00154F91" w:rsidRDefault="00154F91" w:rsidP="00154F91">
      <w:pPr>
        <w:pStyle w:val="heady"/>
      </w:pPr>
    </w:p>
    <w:p w14:paraId="1972E5DD" w14:textId="77777777" w:rsidR="00154F91" w:rsidRDefault="00154F91" w:rsidP="00154F91">
      <w:pPr>
        <w:pStyle w:val="heady"/>
      </w:pPr>
      <w:r>
        <w:t xml:space="preserve">Would you be </w:t>
      </w:r>
      <w:r w:rsidR="00B606D5">
        <w:t>willing to help drive to shows/</w:t>
      </w:r>
      <w:r>
        <w:t>carpool with other volunteers?</w:t>
      </w:r>
    </w:p>
    <w:p w14:paraId="67E91D49" w14:textId="77777777" w:rsidR="00154F91" w:rsidRDefault="00154F91" w:rsidP="00624302">
      <w:pPr>
        <w:pStyle w:val="heady"/>
      </w:pPr>
    </w:p>
    <w:p w14:paraId="751556BA" w14:textId="77777777" w:rsidR="00624302" w:rsidRDefault="00624302" w:rsidP="00624302">
      <w:pPr>
        <w:pStyle w:val="heady"/>
      </w:pPr>
      <w:r>
        <w:t>Have you ever been to a music festival?</w:t>
      </w:r>
    </w:p>
    <w:p w14:paraId="4EAD1C46" w14:textId="77777777" w:rsidR="00624302" w:rsidRDefault="00624302" w:rsidP="00624302">
      <w:pPr>
        <w:pStyle w:val="heady"/>
      </w:pPr>
    </w:p>
    <w:p w14:paraId="62228943" w14:textId="77777777" w:rsidR="00624302" w:rsidRDefault="00624302" w:rsidP="00624302">
      <w:pPr>
        <w:pStyle w:val="heady"/>
      </w:pPr>
      <w:r>
        <w:t>What is your favorite festival?</w:t>
      </w:r>
    </w:p>
    <w:p w14:paraId="61F8B564" w14:textId="77777777" w:rsidR="00624302" w:rsidRDefault="00624302" w:rsidP="00624302">
      <w:pPr>
        <w:pStyle w:val="heady"/>
      </w:pPr>
    </w:p>
    <w:p w14:paraId="1D53A64E" w14:textId="77777777" w:rsidR="006452A3" w:rsidRDefault="00624302" w:rsidP="00624302">
      <w:pPr>
        <w:pStyle w:val="heady"/>
      </w:pPr>
      <w:r>
        <w:t xml:space="preserve">Would you be interested in volunteering for multiple shows? </w:t>
      </w:r>
    </w:p>
    <w:p w14:paraId="2D1FC42C" w14:textId="77777777" w:rsidR="00624302" w:rsidRDefault="00624302" w:rsidP="00624302">
      <w:pPr>
        <w:pStyle w:val="heady"/>
      </w:pPr>
    </w:p>
    <w:p w14:paraId="36B58A8D" w14:textId="77777777" w:rsidR="00624302" w:rsidRDefault="00624302" w:rsidP="00624302">
      <w:pPr>
        <w:pStyle w:val="heady"/>
      </w:pPr>
      <w:r>
        <w:t xml:space="preserve">What is you favorite genre of music? </w:t>
      </w:r>
    </w:p>
    <w:p w14:paraId="6D911065" w14:textId="77777777" w:rsidR="00154F91" w:rsidRDefault="00154F91" w:rsidP="00E412BD">
      <w:pPr>
        <w:pStyle w:val="heady"/>
      </w:pPr>
    </w:p>
    <w:p w14:paraId="712EF656" w14:textId="77777777" w:rsidR="00E412BD" w:rsidRDefault="00E412BD" w:rsidP="00E412BD">
      <w:pPr>
        <w:pStyle w:val="heady"/>
      </w:pPr>
      <w:r>
        <w:t>How did you hear about Hippie Dips &amp; why do you want to join our team</w:t>
      </w:r>
      <w:proofErr w:type="gramStart"/>
      <w:r>
        <w:t>?</w:t>
      </w:r>
      <w:r w:rsidR="00315FAE">
        <w:t>!</w:t>
      </w:r>
      <w:proofErr w:type="gramEnd"/>
    </w:p>
    <w:p w14:paraId="31AD46FE" w14:textId="77777777" w:rsidR="00571DCA" w:rsidRDefault="00571DCA" w:rsidP="00B606D5">
      <w:pPr>
        <w:pStyle w:val="heady"/>
      </w:pPr>
    </w:p>
    <w:p w14:paraId="5F893A97" w14:textId="77777777" w:rsidR="00154F91" w:rsidRPr="00B606D5" w:rsidRDefault="00B606D5" w:rsidP="00B606D5">
      <w:pPr>
        <w:pStyle w:val="heady"/>
        <w:rPr>
          <w:color w:val="365F91" w:themeColor="accent1" w:themeShade="BF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606D5">
        <w:rPr>
          <w:color w:val="365F91" w:themeColor="accent1" w:themeShade="BF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Skills &amp; Experience</w:t>
      </w:r>
    </w:p>
    <w:p w14:paraId="2E99952A" w14:textId="77777777" w:rsidR="00DF6D0E" w:rsidRDefault="00DF6D0E" w:rsidP="00B606D5">
      <w:pPr>
        <w:pStyle w:val="heady"/>
      </w:pPr>
    </w:p>
    <w:p w14:paraId="54FC2BB9" w14:textId="77777777" w:rsidR="00315FAE" w:rsidRDefault="00315FAE" w:rsidP="00315FAE">
      <w:pPr>
        <w:pStyle w:val="heady"/>
      </w:pPr>
      <w:r>
        <w:t xml:space="preserve">Have you ever worked in a restaurant? </w:t>
      </w:r>
    </w:p>
    <w:p w14:paraId="69262C46" w14:textId="77777777" w:rsidR="00315FAE" w:rsidRDefault="00315FAE" w:rsidP="00315FAE">
      <w:pPr>
        <w:pStyle w:val="heady"/>
      </w:pPr>
    </w:p>
    <w:p w14:paraId="787D71FC" w14:textId="77777777" w:rsidR="00315FAE" w:rsidRDefault="00315FAE" w:rsidP="00315FAE">
      <w:pPr>
        <w:pStyle w:val="heady"/>
      </w:pPr>
      <w:r>
        <w:t>If so, what was your job there?</w:t>
      </w:r>
    </w:p>
    <w:p w14:paraId="7F8ADAB6" w14:textId="77777777" w:rsidR="00315FAE" w:rsidRDefault="00315FAE" w:rsidP="00B606D5">
      <w:pPr>
        <w:pStyle w:val="heady"/>
      </w:pPr>
    </w:p>
    <w:p w14:paraId="0CF5763A" w14:textId="77777777" w:rsidR="00B606D5" w:rsidRDefault="00B606D5" w:rsidP="00B606D5">
      <w:pPr>
        <w:pStyle w:val="heady"/>
      </w:pPr>
      <w:r>
        <w:t xml:space="preserve">Have you ever been camping? </w:t>
      </w:r>
    </w:p>
    <w:p w14:paraId="3FC53728" w14:textId="77777777" w:rsidR="00B606D5" w:rsidRDefault="00B606D5" w:rsidP="00B606D5">
      <w:pPr>
        <w:pStyle w:val="heady"/>
      </w:pPr>
    </w:p>
    <w:p w14:paraId="0BE1DA31" w14:textId="77777777" w:rsidR="00B606D5" w:rsidRDefault="00B606D5" w:rsidP="00B606D5">
      <w:pPr>
        <w:pStyle w:val="heady"/>
      </w:pPr>
      <w:r>
        <w:t>Do you have basic camping supplies? (</w:t>
      </w:r>
      <w:proofErr w:type="gramStart"/>
      <w:r>
        <w:t>tent</w:t>
      </w:r>
      <w:proofErr w:type="gramEnd"/>
      <w:r>
        <w:t xml:space="preserve">, sleeping bag, etc.) </w:t>
      </w:r>
    </w:p>
    <w:p w14:paraId="727C496A" w14:textId="77777777" w:rsidR="00B606D5" w:rsidRDefault="00B606D5" w:rsidP="00B606D5">
      <w:pPr>
        <w:pStyle w:val="heady"/>
      </w:pPr>
    </w:p>
    <w:p w14:paraId="25194984" w14:textId="77777777" w:rsidR="00B606D5" w:rsidRDefault="00B606D5" w:rsidP="00B606D5">
      <w:pPr>
        <w:pStyle w:val="heady"/>
      </w:pPr>
      <w:r>
        <w:t>Have you ever volunteered for a festival or concert ticket with us or any other vendor or organization?</w:t>
      </w:r>
    </w:p>
    <w:p w14:paraId="562616E8" w14:textId="77777777" w:rsidR="00B606D5" w:rsidRDefault="00B606D5" w:rsidP="00B606D5">
      <w:pPr>
        <w:pStyle w:val="heady"/>
      </w:pPr>
    </w:p>
    <w:p w14:paraId="0E49A6D7" w14:textId="77777777" w:rsidR="00B606D5" w:rsidRDefault="00B606D5" w:rsidP="00B606D5">
      <w:pPr>
        <w:pStyle w:val="heady"/>
      </w:pPr>
      <w:r>
        <w:t>Do you have any special skills or qualifications that you would like to mention? Anything?</w:t>
      </w:r>
    </w:p>
    <w:p w14:paraId="3A923071" w14:textId="77777777" w:rsidR="00B606D5" w:rsidRDefault="00B606D5" w:rsidP="00B606D5">
      <w:pPr>
        <w:pStyle w:val="heady"/>
      </w:pPr>
    </w:p>
    <w:p w14:paraId="15592A95" w14:textId="77777777" w:rsidR="00B606D5" w:rsidRDefault="00B606D5" w:rsidP="00B606D5">
      <w:pPr>
        <w:pStyle w:val="heady"/>
      </w:pPr>
    </w:p>
    <w:p w14:paraId="18C34D34" w14:textId="77777777" w:rsidR="00B606D5" w:rsidRDefault="00B606D5" w:rsidP="00B606D5">
      <w:pPr>
        <w:pStyle w:val="heady"/>
      </w:pPr>
    </w:p>
    <w:p w14:paraId="17758AC7" w14:textId="77777777" w:rsidR="00B606D5" w:rsidRDefault="00B606D5" w:rsidP="00B606D5">
      <w:pPr>
        <w:pStyle w:val="heady"/>
      </w:pPr>
    </w:p>
    <w:p w14:paraId="1359A154" w14:textId="77777777" w:rsidR="00B606D5" w:rsidRDefault="00B606D5" w:rsidP="00B606D5">
      <w:pPr>
        <w:pStyle w:val="heady"/>
      </w:pPr>
    </w:p>
    <w:p w14:paraId="708ECD5C" w14:textId="77777777" w:rsidR="00B606D5" w:rsidRDefault="00B606D5" w:rsidP="00B606D5">
      <w:pPr>
        <w:pStyle w:val="heady"/>
      </w:pPr>
    </w:p>
    <w:p w14:paraId="316924F4" w14:textId="77777777" w:rsidR="00B606D5" w:rsidRDefault="00B606D5" w:rsidP="00B606D5">
      <w:pPr>
        <w:pStyle w:val="heady"/>
      </w:pPr>
      <w:r>
        <w:t>Ever been in trouble with the law?</w:t>
      </w:r>
    </w:p>
    <w:p w14:paraId="29BB7916" w14:textId="77777777" w:rsidR="00B606D5" w:rsidRDefault="00B606D5" w:rsidP="00B606D5">
      <w:pPr>
        <w:pStyle w:val="heady"/>
      </w:pPr>
    </w:p>
    <w:p w14:paraId="18210FAB" w14:textId="77777777" w:rsidR="00B606D5" w:rsidRDefault="00B606D5" w:rsidP="00B606D5">
      <w:pPr>
        <w:pStyle w:val="heady"/>
      </w:pPr>
      <w:r>
        <w:t>Recently?</w:t>
      </w:r>
    </w:p>
    <w:p w14:paraId="4762E252" w14:textId="77777777" w:rsidR="00B606D5" w:rsidRDefault="00B606D5" w:rsidP="00B606D5">
      <w:pPr>
        <w:pStyle w:val="heady"/>
      </w:pPr>
    </w:p>
    <w:p w14:paraId="37913D67" w14:textId="77777777" w:rsidR="00B606D5" w:rsidRPr="00B606D5" w:rsidRDefault="00B606D5" w:rsidP="00B606D5">
      <w:pPr>
        <w:pStyle w:val="heady"/>
      </w:pPr>
    </w:p>
    <w:p w14:paraId="59ED7B8C" w14:textId="77777777" w:rsidR="008D0133" w:rsidRDefault="00E412BD" w:rsidP="00E412BD">
      <w:pPr>
        <w:pStyle w:val="heady"/>
      </w:pPr>
      <w:r>
        <w:t>Do you have any reoccurring h</w:t>
      </w:r>
      <w:r w:rsidR="00B606D5">
        <w:t>ealth problems</w:t>
      </w:r>
      <w:r>
        <w:t xml:space="preserve"> or special medications? Allergies?</w:t>
      </w:r>
    </w:p>
    <w:p w14:paraId="06A98F9E" w14:textId="77777777" w:rsidR="00E412BD" w:rsidRDefault="00E412BD" w:rsidP="00E412BD">
      <w:pPr>
        <w:pStyle w:val="heady"/>
      </w:pPr>
    </w:p>
    <w:p w14:paraId="31F74723" w14:textId="77777777" w:rsidR="00E412BD" w:rsidRDefault="00E412BD" w:rsidP="00E412BD">
      <w:pPr>
        <w:pStyle w:val="heady"/>
      </w:pPr>
    </w:p>
    <w:p w14:paraId="7670E007" w14:textId="77777777" w:rsidR="00E412BD" w:rsidRDefault="00E412BD" w:rsidP="00E412BD">
      <w:pPr>
        <w:pStyle w:val="heady"/>
      </w:pPr>
      <w:r>
        <w:t xml:space="preserve">May we have an emergency contact?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7332C3B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F7656" w14:textId="77777777" w:rsidR="008D0133" w:rsidRPr="00E412BD" w:rsidRDefault="008D0133" w:rsidP="00E412BD">
            <w:pPr>
              <w:pStyle w:val="heady"/>
            </w:pPr>
            <w:r w:rsidRPr="00E412BD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7B9C94" w14:textId="77777777" w:rsidR="008D0133" w:rsidRDefault="008D0133"/>
        </w:tc>
      </w:tr>
      <w:tr w:rsidR="008D0133" w14:paraId="20E3E4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B1752" w14:textId="77777777" w:rsidR="008D0133" w:rsidRPr="00112AFE" w:rsidRDefault="008D0133" w:rsidP="00E412BD">
            <w:pPr>
              <w:pStyle w:val="hea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AAEE1" w14:textId="77777777" w:rsidR="008D0133" w:rsidRDefault="008D0133"/>
        </w:tc>
      </w:tr>
      <w:tr w:rsidR="008D0133" w14:paraId="6A6290F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317BD" w14:textId="77777777" w:rsidR="008D0133" w:rsidRPr="00112AFE" w:rsidRDefault="008D0133" w:rsidP="00E412BD">
            <w:pPr>
              <w:pStyle w:val="heady"/>
            </w:pPr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2A937" w14:textId="77777777" w:rsidR="008D0133" w:rsidRDefault="008D0133"/>
        </w:tc>
      </w:tr>
      <w:tr w:rsidR="008D0133" w14:paraId="0BE4024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0932C" w14:textId="77777777" w:rsidR="008D0133" w:rsidRPr="00112AFE" w:rsidRDefault="008D0133" w:rsidP="00E412BD">
            <w:pPr>
              <w:pStyle w:val="heady"/>
            </w:pPr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ADC59" w14:textId="77777777" w:rsidR="008D0133" w:rsidRDefault="008D0133"/>
        </w:tc>
      </w:tr>
      <w:tr w:rsidR="008D0133" w14:paraId="1AC3C24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70267" w14:textId="77777777" w:rsidR="008D0133" w:rsidRPr="00112AFE" w:rsidRDefault="008D0133" w:rsidP="00E412BD">
            <w:pPr>
              <w:pStyle w:val="hea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640940" w14:textId="77777777" w:rsidR="008D0133" w:rsidRDefault="008D0133"/>
        </w:tc>
      </w:tr>
      <w:tr w:rsidR="008D0133" w14:paraId="04CDD31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1ECF2" w14:textId="77777777" w:rsidR="008D0133" w:rsidRPr="00112AFE" w:rsidRDefault="008D0133" w:rsidP="00E412BD">
            <w:pPr>
              <w:pStyle w:val="hea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BEC1C" w14:textId="77777777" w:rsidR="008D0133" w:rsidRDefault="008D0133"/>
        </w:tc>
      </w:tr>
    </w:tbl>
    <w:p w14:paraId="6728599F" w14:textId="77777777" w:rsidR="00E412BD" w:rsidRDefault="00E412BD" w:rsidP="00E412BD">
      <w:pPr>
        <w:pStyle w:val="heady"/>
        <w:rPr>
          <w:sz w:val="28"/>
          <w:szCs w:val="28"/>
        </w:rPr>
      </w:pPr>
    </w:p>
    <w:p w14:paraId="1203060D" w14:textId="77777777" w:rsidR="00571DCA" w:rsidRDefault="00855A6B" w:rsidP="00571DCA">
      <w:pPr>
        <w:pStyle w:val="heady"/>
        <w:rPr>
          <w:sz w:val="28"/>
          <w:szCs w:val="28"/>
        </w:rPr>
      </w:pPr>
      <w:r w:rsidRPr="00E412BD">
        <w:rPr>
          <w:sz w:val="28"/>
          <w:szCs w:val="28"/>
        </w:rPr>
        <w:t>Agreement and Signature</w:t>
      </w:r>
      <w:r w:rsidR="00E412BD" w:rsidRPr="00E412BD">
        <w:rPr>
          <w:sz w:val="28"/>
          <w:szCs w:val="28"/>
        </w:rPr>
        <w:tab/>
      </w:r>
    </w:p>
    <w:p w14:paraId="190BD9AC" w14:textId="77777777" w:rsidR="00855A6B" w:rsidRPr="00571DCA" w:rsidRDefault="00855A6B" w:rsidP="00571DCA">
      <w:pPr>
        <w:pStyle w:val="heady"/>
        <w:rPr>
          <w:sz w:val="28"/>
          <w:szCs w:val="28"/>
        </w:rPr>
      </w:pPr>
      <w:bookmarkStart w:id="0" w:name="_GoBack"/>
      <w:bookmarkEnd w:id="0"/>
      <w:r w:rsidRPr="00E412BD">
        <w:rPr>
          <w:color w:val="365F91" w:themeColor="accent1" w:themeShade="BF"/>
        </w:rPr>
        <w:t xml:space="preserve">By submitting this application, I affirm that the facts set forth in it are true and complete. I understand that if I am accepted as a volunteer, any false statements, omissions, or other misrepresentations made by me on this application may result in </w:t>
      </w:r>
      <w:r w:rsidR="00E412BD">
        <w:rPr>
          <w:color w:val="365F91" w:themeColor="accent1" w:themeShade="BF"/>
        </w:rPr>
        <w:t xml:space="preserve">loss of wristband and/or event privileges provided by Hippie Dips in exchange for volunteer work, and </w:t>
      </w:r>
      <w:r w:rsidRPr="00E412BD">
        <w:rPr>
          <w:color w:val="365F91" w:themeColor="accent1" w:themeShade="BF"/>
        </w:rPr>
        <w:t>my immediate dismissal.</w:t>
      </w:r>
      <w:r w:rsidR="00E412BD">
        <w:rPr>
          <w:color w:val="365F91" w:themeColor="accent1" w:themeShade="BF"/>
        </w:rPr>
        <w:t xml:space="preserve"> </w:t>
      </w:r>
    </w:p>
    <w:p w14:paraId="76AA50C1" w14:textId="77777777" w:rsidR="00E412BD" w:rsidRDefault="00E412BD" w:rsidP="00E412BD"/>
    <w:p w14:paraId="7EE901EF" w14:textId="77777777" w:rsidR="00E412BD" w:rsidRPr="00E412BD" w:rsidRDefault="00E412BD" w:rsidP="00E412BD">
      <w:pPr>
        <w:pBdr>
          <w:bottom w:val="single" w:sz="4" w:space="1" w:color="auto"/>
        </w:pBdr>
      </w:pPr>
    </w:p>
    <w:p w14:paraId="4BFC178C" w14:textId="77777777" w:rsidR="00855A6B" w:rsidRDefault="00315FAE" w:rsidP="00855A6B">
      <w:pPr>
        <w:pStyle w:val="Heading3"/>
        <w:rPr>
          <w:rFonts w:ascii="Apple Casual" w:hAnsi="Apple Casual"/>
          <w:color w:val="365F91" w:themeColor="accent1" w:themeShade="BF"/>
          <w:sz w:val="18"/>
          <w:szCs w:val="18"/>
        </w:rPr>
      </w:pPr>
      <w:r w:rsidRPr="00315FAE">
        <w:rPr>
          <w:rFonts w:ascii="Apple Casual" w:hAnsi="Apple Casual"/>
          <w:color w:val="365F91" w:themeColor="accent1" w:themeShade="BF"/>
          <w:sz w:val="18"/>
          <w:szCs w:val="18"/>
        </w:rPr>
        <w:t>Name</w:t>
      </w:r>
      <w:r>
        <w:rPr>
          <w:rFonts w:ascii="Apple Casual" w:hAnsi="Apple Casual"/>
          <w:color w:val="365F91" w:themeColor="accent1" w:themeShade="BF"/>
          <w:sz w:val="18"/>
          <w:szCs w:val="18"/>
        </w:rPr>
        <w:t xml:space="preserve">                                      Sign &amp; Date</w:t>
      </w:r>
    </w:p>
    <w:p w14:paraId="21203B17" w14:textId="77777777" w:rsidR="00315FAE" w:rsidRPr="00315FAE" w:rsidRDefault="00315FAE" w:rsidP="00315FAE">
      <w:pPr>
        <w:pStyle w:val="heady"/>
      </w:pPr>
      <w:r>
        <w:t>Thanks so much for applying!</w:t>
      </w:r>
    </w:p>
    <w:sectPr w:rsidR="00315FAE" w:rsidRPr="00315FAE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asual">
    <w:altName w:val="Courier New Italic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3"/>
    <w:rsid w:val="00154F91"/>
    <w:rsid w:val="001C200E"/>
    <w:rsid w:val="00315FAE"/>
    <w:rsid w:val="004A0A03"/>
    <w:rsid w:val="00571DCA"/>
    <w:rsid w:val="00624302"/>
    <w:rsid w:val="006452A3"/>
    <w:rsid w:val="0080571A"/>
    <w:rsid w:val="00817333"/>
    <w:rsid w:val="00855A6B"/>
    <w:rsid w:val="008D0133"/>
    <w:rsid w:val="0097298E"/>
    <w:rsid w:val="00993B1C"/>
    <w:rsid w:val="00A01B1C"/>
    <w:rsid w:val="00B606D5"/>
    <w:rsid w:val="00B8680B"/>
    <w:rsid w:val="00DF6D0E"/>
    <w:rsid w:val="00E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F0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aliases w:val="hippieheading"/>
    <w:basedOn w:val="Normal"/>
    <w:qFormat/>
    <w:rsid w:val="006452A3"/>
    <w:pPr>
      <w:keepNext/>
      <w:shd w:val="clear" w:color="auto" w:fill="EAF1DD" w:themeFill="accent3" w:themeFillTint="33"/>
      <w:spacing w:before="240" w:after="60" w:line="360" w:lineRule="auto"/>
      <w:outlineLvl w:val="1"/>
    </w:pPr>
    <w:rPr>
      <w:rFonts w:ascii="Apple Casual" w:hAnsi="Apple Casual" w:cs="Arial"/>
      <w:bCs/>
      <w:iCs/>
      <w:color w:val="1F497D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heady">
    <w:name w:val="heady"/>
    <w:basedOn w:val="Normal"/>
    <w:qFormat/>
    <w:rsid w:val="00624302"/>
    <w:rPr>
      <w:rFonts w:ascii="Apple Casual" w:hAnsi="Apple Casual"/>
      <w:color w:val="1F497D" w:themeColor="text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aliases w:val="hippieheading"/>
    <w:basedOn w:val="Normal"/>
    <w:qFormat/>
    <w:rsid w:val="006452A3"/>
    <w:pPr>
      <w:keepNext/>
      <w:shd w:val="clear" w:color="auto" w:fill="EAF1DD" w:themeFill="accent3" w:themeFillTint="33"/>
      <w:spacing w:before="240" w:after="60" w:line="360" w:lineRule="auto"/>
      <w:outlineLvl w:val="1"/>
    </w:pPr>
    <w:rPr>
      <w:rFonts w:ascii="Apple Casual" w:hAnsi="Apple Casual" w:cs="Arial"/>
      <w:bCs/>
      <w:iCs/>
      <w:color w:val="1F497D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heady">
    <w:name w:val="heady"/>
    <w:basedOn w:val="Normal"/>
    <w:qFormat/>
    <w:rsid w:val="00624302"/>
    <w:rPr>
      <w:rFonts w:ascii="Apple Casual" w:hAnsi="Apple Casual"/>
      <w:color w:val="1F497D" w:themeColor="text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tyles" Target="styles.xml"/><Relationship Id="rId10" Type="http://schemas.openxmlformats.org/officeDocument/2006/relationships/theme" Target="theme/theme1.xml"/><Relationship Id="rId5" Type="http://schemas.microsoft.com/office/2007/relationships/stylesWithEffects" Target="stylesWithEffects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9" Type="http://schemas.openxmlformats.org/officeDocument/2006/relationships/fontTable" Target="fontTable.xml"/><Relationship Id="rId3" Type="http://schemas.openxmlformats.org/officeDocument/2006/relationships/customXml" Target="../customXml/item3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g2:gb8nbrp53cv_x25rb76yr1bh0000gp:T:TM02807202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9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Lorelei Biggerstaff</dc:creator>
  <cp:lastModifiedBy>Darren Lynch</cp:lastModifiedBy>
  <cp:revision>3</cp:revision>
  <cp:lastPrinted>2003-07-23T17:40:00Z</cp:lastPrinted>
  <dcterms:created xsi:type="dcterms:W3CDTF">2015-01-05T02:12:00Z</dcterms:created>
  <dcterms:modified xsi:type="dcterms:W3CDTF">2015-01-05T04:54:00Z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